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427EB" w14:textId="77777777" w:rsidR="00461394" w:rsidRPr="00094BE5" w:rsidRDefault="00461394" w:rsidP="00AC53D5">
      <w:pPr>
        <w:widowControl w:val="0"/>
        <w:autoSpaceDE w:val="0"/>
        <w:autoSpaceDN w:val="0"/>
        <w:adjustRightInd w:val="0"/>
        <w:spacing w:line="360" w:lineRule="auto"/>
        <w:jc w:val="both"/>
        <w:rPr>
          <w:rFonts w:ascii="Arial" w:hAnsi="Arial" w:cs="Arial"/>
          <w:b/>
          <w:color w:val="232323"/>
          <w:sz w:val="20"/>
          <w:szCs w:val="20"/>
          <w:lang w:val="fr-FR"/>
        </w:rPr>
      </w:pPr>
      <w:r w:rsidRPr="00094BE5">
        <w:rPr>
          <w:rFonts w:ascii="Arial" w:hAnsi="Arial" w:cs="Arial"/>
          <w:b/>
          <w:color w:val="232323"/>
          <w:sz w:val="20"/>
          <w:szCs w:val="20"/>
          <w:lang w:val="fr-FR"/>
        </w:rPr>
        <w:t xml:space="preserve">Politique de confidentialité </w:t>
      </w:r>
    </w:p>
    <w:p w14:paraId="3BE82605" w14:textId="4B1C26EE" w:rsidR="00C61324" w:rsidRPr="00094BE5" w:rsidRDefault="00C61324" w:rsidP="00AC53D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La présente charte détaille la politique </w:t>
      </w:r>
      <w:r w:rsidR="00F104D2" w:rsidRPr="00094BE5">
        <w:rPr>
          <w:rFonts w:ascii="Arial" w:hAnsi="Arial" w:cs="Arial"/>
          <w:color w:val="232323"/>
          <w:sz w:val="20"/>
          <w:szCs w:val="20"/>
          <w:lang w:val="fr-FR"/>
        </w:rPr>
        <w:t xml:space="preserve">de </w:t>
      </w:r>
      <w:proofErr w:type="spellStart"/>
      <w:r w:rsidR="00F104D2" w:rsidRPr="00094BE5">
        <w:rPr>
          <w:rFonts w:ascii="Arial" w:hAnsi="Arial" w:cs="Arial"/>
          <w:color w:val="232323"/>
          <w:sz w:val="20"/>
          <w:szCs w:val="20"/>
          <w:lang w:val="fr-FR"/>
        </w:rPr>
        <w:t>Tiny</w:t>
      </w:r>
      <w:proofErr w:type="spellEnd"/>
      <w:r w:rsidR="00F104D2" w:rsidRPr="00094BE5">
        <w:rPr>
          <w:rFonts w:ascii="Arial" w:hAnsi="Arial" w:cs="Arial"/>
          <w:color w:val="232323"/>
          <w:sz w:val="20"/>
          <w:szCs w:val="20"/>
          <w:lang w:val="fr-FR"/>
        </w:rPr>
        <w:t xml:space="preserve"> Music </w:t>
      </w:r>
      <w:proofErr w:type="spellStart"/>
      <w:r w:rsidR="00F104D2" w:rsidRPr="00094BE5">
        <w:rPr>
          <w:rFonts w:ascii="Arial" w:hAnsi="Arial" w:cs="Arial"/>
          <w:color w:val="232323"/>
          <w:sz w:val="20"/>
          <w:szCs w:val="20"/>
          <w:lang w:val="fr-FR"/>
        </w:rPr>
        <w:t>Makers</w:t>
      </w:r>
      <w:proofErr w:type="spellEnd"/>
      <w:r w:rsidR="00F104D2" w:rsidRPr="00094BE5">
        <w:rPr>
          <w:rFonts w:ascii="Arial" w:hAnsi="Arial" w:cs="Arial"/>
          <w:color w:val="232323"/>
          <w:sz w:val="20"/>
          <w:szCs w:val="20"/>
          <w:lang w:val="fr-FR"/>
        </w:rPr>
        <w:t xml:space="preserve"> </w:t>
      </w:r>
      <w:r w:rsidRPr="00094BE5">
        <w:rPr>
          <w:rFonts w:ascii="Arial" w:hAnsi="Arial" w:cs="Arial"/>
          <w:color w:val="232323"/>
          <w:sz w:val="20"/>
          <w:szCs w:val="20"/>
          <w:lang w:val="fr-FR"/>
        </w:rPr>
        <w:t xml:space="preserve">en </w:t>
      </w:r>
      <w:r w:rsidR="00F104D2" w:rsidRPr="00094BE5">
        <w:rPr>
          <w:rFonts w:ascii="Arial" w:hAnsi="Arial" w:cs="Arial"/>
          <w:color w:val="232323"/>
          <w:sz w:val="20"/>
          <w:szCs w:val="20"/>
          <w:lang w:val="fr-FR"/>
        </w:rPr>
        <w:t xml:space="preserve">matière de données personnelles. </w:t>
      </w:r>
      <w:r w:rsidRPr="00094BE5">
        <w:rPr>
          <w:rFonts w:ascii="Arial" w:hAnsi="Arial" w:cs="Arial"/>
          <w:color w:val="232323"/>
          <w:sz w:val="20"/>
          <w:szCs w:val="20"/>
          <w:lang w:val="fr-FR"/>
        </w:rPr>
        <w:t xml:space="preserve">Cette Charte vise à vous informer des conditions dans lesquelles </w:t>
      </w:r>
      <w:proofErr w:type="spellStart"/>
      <w:r w:rsidR="00CD1436" w:rsidRPr="00094BE5">
        <w:rPr>
          <w:rFonts w:ascii="Arial" w:hAnsi="Arial" w:cs="Arial"/>
          <w:color w:val="232323"/>
          <w:sz w:val="20"/>
          <w:szCs w:val="20"/>
          <w:lang w:val="fr-FR"/>
        </w:rPr>
        <w:t>Tiny</w:t>
      </w:r>
      <w:proofErr w:type="spellEnd"/>
      <w:r w:rsidR="00CD1436" w:rsidRPr="00094BE5">
        <w:rPr>
          <w:rFonts w:ascii="Arial" w:hAnsi="Arial" w:cs="Arial"/>
          <w:color w:val="232323"/>
          <w:sz w:val="20"/>
          <w:szCs w:val="20"/>
          <w:lang w:val="fr-FR"/>
        </w:rPr>
        <w:t xml:space="preserve"> Music </w:t>
      </w:r>
      <w:proofErr w:type="spellStart"/>
      <w:r w:rsidR="00CD1436" w:rsidRPr="00094BE5">
        <w:rPr>
          <w:rFonts w:ascii="Arial" w:hAnsi="Arial" w:cs="Arial"/>
          <w:color w:val="232323"/>
          <w:sz w:val="20"/>
          <w:szCs w:val="20"/>
          <w:lang w:val="fr-FR"/>
        </w:rPr>
        <w:t>Makers</w:t>
      </w:r>
      <w:proofErr w:type="spellEnd"/>
      <w:r w:rsidRPr="00094BE5">
        <w:rPr>
          <w:rFonts w:ascii="Arial" w:hAnsi="Arial" w:cs="Arial"/>
          <w:color w:val="232323"/>
          <w:sz w:val="20"/>
          <w:szCs w:val="20"/>
          <w:lang w:val="fr-FR"/>
        </w:rPr>
        <w:t xml:space="preserve"> collecte des données personnelles, des raisons pour lesquelles ces données sont collectées, l'utilisation qui en est faite et de</w:t>
      </w:r>
      <w:r w:rsidR="004E6E85" w:rsidRPr="00094BE5">
        <w:rPr>
          <w:rFonts w:ascii="Arial" w:hAnsi="Arial" w:cs="Arial"/>
          <w:color w:val="232323"/>
          <w:sz w:val="20"/>
          <w:szCs w:val="20"/>
          <w:lang w:val="fr-FR"/>
        </w:rPr>
        <w:t xml:space="preserve"> vos droits </w:t>
      </w:r>
      <w:r w:rsidRPr="00094BE5">
        <w:rPr>
          <w:rFonts w:ascii="Arial" w:hAnsi="Arial" w:cs="Arial"/>
          <w:color w:val="232323"/>
          <w:sz w:val="20"/>
          <w:szCs w:val="20"/>
          <w:lang w:val="fr-FR"/>
        </w:rPr>
        <w:t>et elle s’applique à toutes les info</w:t>
      </w:r>
      <w:r w:rsidR="00CD1436" w:rsidRPr="00094BE5">
        <w:rPr>
          <w:rFonts w:ascii="Arial" w:hAnsi="Arial" w:cs="Arial"/>
          <w:color w:val="232323"/>
          <w:sz w:val="20"/>
          <w:szCs w:val="20"/>
          <w:lang w:val="fr-FR"/>
        </w:rPr>
        <w:t xml:space="preserve">rmations fournies par vous-même </w:t>
      </w:r>
      <w:r w:rsidRPr="00094BE5">
        <w:rPr>
          <w:rFonts w:ascii="Arial" w:hAnsi="Arial" w:cs="Arial"/>
          <w:color w:val="232323"/>
          <w:sz w:val="20"/>
          <w:szCs w:val="20"/>
          <w:lang w:val="fr-FR"/>
        </w:rPr>
        <w:t>l</w:t>
      </w:r>
      <w:r w:rsidR="00461394" w:rsidRPr="00094BE5">
        <w:rPr>
          <w:rFonts w:ascii="Arial" w:hAnsi="Arial" w:cs="Arial"/>
          <w:color w:val="232323"/>
          <w:sz w:val="20"/>
          <w:szCs w:val="20"/>
          <w:lang w:val="fr-FR"/>
        </w:rPr>
        <w:t>ors de votre navigation sur le S</w:t>
      </w:r>
      <w:r w:rsidRPr="00094BE5">
        <w:rPr>
          <w:rFonts w:ascii="Arial" w:hAnsi="Arial" w:cs="Arial"/>
          <w:color w:val="232323"/>
          <w:sz w:val="20"/>
          <w:szCs w:val="20"/>
          <w:lang w:val="fr-FR"/>
        </w:rPr>
        <w:t>ite</w:t>
      </w:r>
      <w:r w:rsidR="00515059" w:rsidRPr="00094BE5">
        <w:rPr>
          <w:rFonts w:ascii="Arial" w:hAnsi="Arial" w:cs="Arial"/>
          <w:color w:val="232323"/>
          <w:sz w:val="20"/>
          <w:szCs w:val="20"/>
          <w:lang w:val="fr-FR"/>
        </w:rPr>
        <w:t xml:space="preserve"> www.tinymusicmakers.org</w:t>
      </w:r>
      <w:r w:rsidR="00461394" w:rsidRPr="00094BE5">
        <w:rPr>
          <w:rFonts w:ascii="Arial" w:hAnsi="Arial" w:cs="Arial"/>
          <w:color w:val="232323"/>
          <w:sz w:val="20"/>
          <w:szCs w:val="20"/>
          <w:lang w:val="fr-FR"/>
        </w:rPr>
        <w:t>.</w:t>
      </w:r>
      <w:r w:rsidR="004E6E85" w:rsidRPr="00094BE5">
        <w:rPr>
          <w:rFonts w:ascii="Arial" w:hAnsi="Arial" w:cs="Arial"/>
          <w:color w:val="232323"/>
          <w:sz w:val="20"/>
          <w:szCs w:val="20"/>
          <w:lang w:val="fr-FR"/>
        </w:rPr>
        <w:t xml:space="preserve"> </w:t>
      </w:r>
    </w:p>
    <w:p w14:paraId="27A78804" w14:textId="77777777" w:rsidR="00AE6433" w:rsidRPr="00094BE5" w:rsidRDefault="00AE6433" w:rsidP="00AC53D5">
      <w:pPr>
        <w:widowControl w:val="0"/>
        <w:autoSpaceDE w:val="0"/>
        <w:autoSpaceDN w:val="0"/>
        <w:adjustRightInd w:val="0"/>
        <w:spacing w:line="360" w:lineRule="auto"/>
        <w:jc w:val="both"/>
        <w:rPr>
          <w:rFonts w:ascii="Arial" w:hAnsi="Arial" w:cs="Arial"/>
          <w:color w:val="232323"/>
          <w:sz w:val="20"/>
          <w:szCs w:val="20"/>
          <w:lang w:val="fr-FR"/>
        </w:rPr>
      </w:pPr>
    </w:p>
    <w:p w14:paraId="2582239F" w14:textId="77777777" w:rsidR="00461394" w:rsidRPr="00094BE5" w:rsidRDefault="00461394" w:rsidP="00AC53D5">
      <w:pPr>
        <w:widowControl w:val="0"/>
        <w:autoSpaceDE w:val="0"/>
        <w:autoSpaceDN w:val="0"/>
        <w:adjustRightInd w:val="0"/>
        <w:spacing w:line="360" w:lineRule="auto"/>
        <w:jc w:val="both"/>
        <w:rPr>
          <w:rFonts w:ascii="Arial" w:hAnsi="Arial" w:cs="Arial"/>
          <w:b/>
          <w:color w:val="232323"/>
          <w:sz w:val="20"/>
          <w:szCs w:val="20"/>
          <w:lang w:val="fr-FR"/>
        </w:rPr>
      </w:pPr>
      <w:r w:rsidRPr="00094BE5">
        <w:rPr>
          <w:rFonts w:ascii="Arial" w:hAnsi="Arial" w:cs="Arial"/>
          <w:b/>
          <w:color w:val="232323"/>
          <w:sz w:val="20"/>
          <w:szCs w:val="20"/>
          <w:lang w:val="fr-FR"/>
        </w:rPr>
        <w:t>Données personnelles</w:t>
      </w:r>
    </w:p>
    <w:p w14:paraId="69F9E48F" w14:textId="0C9D49C8" w:rsidR="00461394" w:rsidRPr="00094BE5" w:rsidRDefault="00C61324" w:rsidP="00AC53D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Lors de votre navigation sur le Site, </w:t>
      </w:r>
      <w:proofErr w:type="spellStart"/>
      <w:r w:rsidR="00CD1436" w:rsidRPr="00094BE5">
        <w:rPr>
          <w:rFonts w:ascii="Arial" w:hAnsi="Arial" w:cs="Arial"/>
          <w:color w:val="232323"/>
          <w:sz w:val="20"/>
          <w:szCs w:val="20"/>
          <w:lang w:val="fr-FR"/>
        </w:rPr>
        <w:t>Tiny</w:t>
      </w:r>
      <w:proofErr w:type="spellEnd"/>
      <w:r w:rsidR="00CD1436" w:rsidRPr="00094BE5">
        <w:rPr>
          <w:rFonts w:ascii="Arial" w:hAnsi="Arial" w:cs="Arial"/>
          <w:color w:val="232323"/>
          <w:sz w:val="20"/>
          <w:szCs w:val="20"/>
          <w:lang w:val="fr-FR"/>
        </w:rPr>
        <w:t xml:space="preserve"> Music </w:t>
      </w:r>
      <w:proofErr w:type="spellStart"/>
      <w:r w:rsidR="00CD1436" w:rsidRPr="00094BE5">
        <w:rPr>
          <w:rFonts w:ascii="Arial" w:hAnsi="Arial" w:cs="Arial"/>
          <w:color w:val="232323"/>
          <w:sz w:val="20"/>
          <w:szCs w:val="20"/>
          <w:lang w:val="fr-FR"/>
        </w:rPr>
        <w:t>Makers</w:t>
      </w:r>
      <w:proofErr w:type="spellEnd"/>
      <w:r w:rsidRPr="00094BE5">
        <w:rPr>
          <w:rFonts w:ascii="Arial" w:hAnsi="Arial" w:cs="Arial"/>
          <w:color w:val="232323"/>
          <w:sz w:val="20"/>
          <w:szCs w:val="20"/>
          <w:lang w:val="fr-FR"/>
        </w:rPr>
        <w:t xml:space="preserve"> peut être amené à collecter des données personnelles vous concernant. Les données personnelles regroupent en particulier :</w:t>
      </w:r>
      <w:r w:rsidR="00C66FA5" w:rsidRPr="00094BE5">
        <w:rPr>
          <w:rFonts w:ascii="Arial" w:hAnsi="Arial" w:cs="Arial"/>
          <w:color w:val="232323"/>
          <w:sz w:val="20"/>
          <w:szCs w:val="20"/>
          <w:lang w:val="fr-FR"/>
        </w:rPr>
        <w:t xml:space="preserve"> </w:t>
      </w:r>
    </w:p>
    <w:p w14:paraId="7B086DC2" w14:textId="7DAD40C6" w:rsidR="00461394" w:rsidRPr="00094BE5" w:rsidRDefault="00461394" w:rsidP="00461394">
      <w:pPr>
        <w:pStyle w:val="ListParagraph"/>
        <w:widowControl w:val="0"/>
        <w:numPr>
          <w:ilvl w:val="0"/>
          <w:numId w:val="6"/>
        </w:numPr>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N</w:t>
      </w:r>
      <w:r w:rsidR="00CD1436" w:rsidRPr="00094BE5">
        <w:rPr>
          <w:rFonts w:ascii="Arial" w:hAnsi="Arial" w:cs="Arial"/>
          <w:color w:val="232323"/>
          <w:sz w:val="20"/>
          <w:szCs w:val="20"/>
          <w:lang w:val="fr-FR"/>
        </w:rPr>
        <w:t>om</w:t>
      </w:r>
      <w:r w:rsidRPr="00094BE5">
        <w:rPr>
          <w:rFonts w:ascii="Arial" w:hAnsi="Arial" w:cs="Arial"/>
          <w:color w:val="232323"/>
          <w:sz w:val="20"/>
          <w:szCs w:val="20"/>
          <w:lang w:val="fr-FR"/>
        </w:rPr>
        <w:t xml:space="preserve"> et prénom</w:t>
      </w:r>
      <w:r w:rsidR="00860ABB" w:rsidRPr="00094BE5">
        <w:rPr>
          <w:rFonts w:ascii="Arial" w:hAnsi="Arial" w:cs="Arial"/>
          <w:color w:val="232323"/>
          <w:sz w:val="20"/>
          <w:szCs w:val="20"/>
          <w:lang w:val="fr-FR"/>
        </w:rPr>
        <w:t xml:space="preserve"> </w:t>
      </w:r>
    </w:p>
    <w:p w14:paraId="5DE15BFE" w14:textId="7A9AD8B9" w:rsidR="00461394" w:rsidRPr="00094BE5" w:rsidRDefault="00860ABB" w:rsidP="00461394">
      <w:pPr>
        <w:pStyle w:val="ListParagraph"/>
        <w:widowControl w:val="0"/>
        <w:numPr>
          <w:ilvl w:val="0"/>
          <w:numId w:val="6"/>
        </w:numPr>
        <w:autoSpaceDE w:val="0"/>
        <w:autoSpaceDN w:val="0"/>
        <w:adjustRightInd w:val="0"/>
        <w:spacing w:line="360" w:lineRule="auto"/>
        <w:jc w:val="both"/>
        <w:rPr>
          <w:rFonts w:ascii="Arial" w:hAnsi="Arial" w:cs="Arial"/>
          <w:color w:val="232323"/>
          <w:sz w:val="20"/>
          <w:szCs w:val="20"/>
          <w:lang w:val="fr-FR"/>
        </w:rPr>
      </w:pPr>
      <w:proofErr w:type="gramStart"/>
      <w:r w:rsidRPr="00094BE5">
        <w:rPr>
          <w:rFonts w:ascii="Arial" w:hAnsi="Arial" w:cs="Arial"/>
          <w:color w:val="232323"/>
          <w:sz w:val="20"/>
          <w:szCs w:val="20"/>
          <w:lang w:val="fr-FR"/>
        </w:rPr>
        <w:t>numéros</w:t>
      </w:r>
      <w:proofErr w:type="gramEnd"/>
      <w:r w:rsidRPr="00094BE5">
        <w:rPr>
          <w:rFonts w:ascii="Arial" w:hAnsi="Arial" w:cs="Arial"/>
          <w:color w:val="232323"/>
          <w:sz w:val="20"/>
          <w:szCs w:val="20"/>
          <w:lang w:val="fr-FR"/>
        </w:rPr>
        <w:t xml:space="preserve"> de téléphone</w:t>
      </w:r>
    </w:p>
    <w:p w14:paraId="63C7F5BC" w14:textId="4F40F638" w:rsidR="00461394" w:rsidRPr="00094BE5" w:rsidRDefault="00AE6433" w:rsidP="00461394">
      <w:pPr>
        <w:pStyle w:val="ListParagraph"/>
        <w:widowControl w:val="0"/>
        <w:numPr>
          <w:ilvl w:val="0"/>
          <w:numId w:val="6"/>
        </w:numPr>
        <w:autoSpaceDE w:val="0"/>
        <w:autoSpaceDN w:val="0"/>
        <w:adjustRightInd w:val="0"/>
        <w:spacing w:line="360" w:lineRule="auto"/>
        <w:jc w:val="both"/>
        <w:rPr>
          <w:rFonts w:ascii="Arial" w:hAnsi="Arial" w:cs="Arial"/>
          <w:color w:val="232323"/>
          <w:sz w:val="20"/>
          <w:szCs w:val="20"/>
          <w:lang w:val="fr-FR"/>
        </w:rPr>
      </w:pPr>
      <w:proofErr w:type="spellStart"/>
      <w:proofErr w:type="gramStart"/>
      <w:r w:rsidRPr="00094BE5">
        <w:rPr>
          <w:rFonts w:ascii="Arial" w:hAnsi="Arial" w:cs="Arial"/>
          <w:color w:val="232323"/>
          <w:sz w:val="20"/>
          <w:szCs w:val="20"/>
          <w:lang w:val="fr-FR"/>
        </w:rPr>
        <w:t>addresse</w:t>
      </w:r>
      <w:proofErr w:type="spellEnd"/>
      <w:proofErr w:type="gramEnd"/>
      <w:r w:rsidRPr="00094BE5">
        <w:rPr>
          <w:rFonts w:ascii="Arial" w:hAnsi="Arial" w:cs="Arial"/>
          <w:color w:val="232323"/>
          <w:sz w:val="20"/>
          <w:szCs w:val="20"/>
          <w:lang w:val="fr-FR"/>
        </w:rPr>
        <w:t xml:space="preserve"> </w:t>
      </w:r>
      <w:r w:rsidR="00C61324" w:rsidRPr="00094BE5">
        <w:rPr>
          <w:rFonts w:ascii="Arial" w:hAnsi="Arial" w:cs="Arial"/>
          <w:color w:val="232323"/>
          <w:sz w:val="20"/>
          <w:szCs w:val="20"/>
          <w:lang w:val="fr-FR"/>
        </w:rPr>
        <w:t xml:space="preserve">email </w:t>
      </w:r>
    </w:p>
    <w:p w14:paraId="3C9BD8A2" w14:textId="375281D7" w:rsidR="00C61324" w:rsidRPr="00094BE5" w:rsidRDefault="00860ABB" w:rsidP="00461394">
      <w:pPr>
        <w:pStyle w:val="ListParagraph"/>
        <w:widowControl w:val="0"/>
        <w:numPr>
          <w:ilvl w:val="0"/>
          <w:numId w:val="6"/>
        </w:numPr>
        <w:autoSpaceDE w:val="0"/>
        <w:autoSpaceDN w:val="0"/>
        <w:adjustRightInd w:val="0"/>
        <w:spacing w:line="360" w:lineRule="auto"/>
        <w:jc w:val="both"/>
        <w:rPr>
          <w:rFonts w:ascii="Arial" w:hAnsi="Arial" w:cs="Arial"/>
          <w:color w:val="232323"/>
          <w:sz w:val="20"/>
          <w:szCs w:val="20"/>
          <w:lang w:val="fr-FR"/>
        </w:rPr>
      </w:pPr>
      <w:proofErr w:type="gramStart"/>
      <w:r w:rsidRPr="00094BE5">
        <w:rPr>
          <w:rFonts w:ascii="Arial" w:hAnsi="Arial" w:cs="Arial"/>
          <w:color w:val="232323"/>
          <w:sz w:val="20"/>
          <w:szCs w:val="20"/>
          <w:lang w:val="fr-FR"/>
        </w:rPr>
        <w:t>adresse</w:t>
      </w:r>
      <w:proofErr w:type="gramEnd"/>
      <w:r w:rsidRPr="00094BE5">
        <w:rPr>
          <w:rFonts w:ascii="Arial" w:hAnsi="Arial" w:cs="Arial"/>
          <w:color w:val="232323"/>
          <w:sz w:val="20"/>
          <w:szCs w:val="20"/>
          <w:lang w:val="fr-FR"/>
        </w:rPr>
        <w:t xml:space="preserve"> de domicile</w:t>
      </w:r>
    </w:p>
    <w:p w14:paraId="0A32B2F7" w14:textId="21792785" w:rsidR="00461394" w:rsidRPr="00094BE5" w:rsidRDefault="00461394" w:rsidP="00461394">
      <w:pPr>
        <w:pStyle w:val="ListParagraph"/>
        <w:widowControl w:val="0"/>
        <w:numPr>
          <w:ilvl w:val="0"/>
          <w:numId w:val="6"/>
        </w:numPr>
        <w:autoSpaceDE w:val="0"/>
        <w:autoSpaceDN w:val="0"/>
        <w:adjustRightInd w:val="0"/>
        <w:spacing w:line="360" w:lineRule="auto"/>
        <w:jc w:val="both"/>
        <w:rPr>
          <w:rFonts w:ascii="Arial" w:hAnsi="Arial" w:cs="Arial"/>
          <w:color w:val="232323"/>
          <w:sz w:val="20"/>
          <w:szCs w:val="20"/>
          <w:lang w:val="fr-FR"/>
        </w:rPr>
      </w:pPr>
      <w:proofErr w:type="gramStart"/>
      <w:r w:rsidRPr="00094BE5">
        <w:rPr>
          <w:rFonts w:ascii="Arial" w:hAnsi="Arial" w:cs="Arial"/>
          <w:color w:val="232323"/>
          <w:sz w:val="20"/>
          <w:szCs w:val="20"/>
          <w:lang w:val="fr-FR"/>
        </w:rPr>
        <w:t>date</w:t>
      </w:r>
      <w:proofErr w:type="gramEnd"/>
      <w:r w:rsidRPr="00094BE5">
        <w:rPr>
          <w:rFonts w:ascii="Arial" w:hAnsi="Arial" w:cs="Arial"/>
          <w:color w:val="232323"/>
          <w:sz w:val="20"/>
          <w:szCs w:val="20"/>
          <w:lang w:val="fr-FR"/>
        </w:rPr>
        <w:t xml:space="preserve"> de naissance des enfants </w:t>
      </w:r>
      <w:proofErr w:type="spellStart"/>
      <w:r w:rsidRPr="00094BE5">
        <w:rPr>
          <w:rFonts w:ascii="Arial" w:hAnsi="Arial" w:cs="Arial"/>
          <w:color w:val="232323"/>
          <w:sz w:val="20"/>
          <w:szCs w:val="20"/>
          <w:lang w:val="fr-FR"/>
        </w:rPr>
        <w:t>éleves</w:t>
      </w:r>
      <w:proofErr w:type="spellEnd"/>
      <w:r w:rsidRPr="00094BE5">
        <w:rPr>
          <w:rFonts w:ascii="Arial" w:hAnsi="Arial" w:cs="Arial"/>
          <w:color w:val="232323"/>
          <w:sz w:val="20"/>
          <w:szCs w:val="20"/>
          <w:lang w:val="fr-FR"/>
        </w:rPr>
        <w:t xml:space="preserve"> </w:t>
      </w:r>
    </w:p>
    <w:p w14:paraId="06AFDA3F" w14:textId="77777777" w:rsidR="00CD1436" w:rsidRPr="00094BE5" w:rsidRDefault="00CD1436" w:rsidP="00AC53D5">
      <w:pPr>
        <w:widowControl w:val="0"/>
        <w:autoSpaceDE w:val="0"/>
        <w:autoSpaceDN w:val="0"/>
        <w:adjustRightInd w:val="0"/>
        <w:spacing w:line="360" w:lineRule="auto"/>
        <w:jc w:val="both"/>
        <w:rPr>
          <w:rFonts w:ascii="Arial" w:hAnsi="Arial" w:cs="Arial"/>
          <w:color w:val="232323"/>
          <w:sz w:val="20"/>
          <w:szCs w:val="20"/>
          <w:lang w:val="fr-FR"/>
        </w:rPr>
      </w:pPr>
    </w:p>
    <w:p w14:paraId="0E1BFE47" w14:textId="3FEDEBF6" w:rsidR="00C61324" w:rsidRPr="00094BE5" w:rsidRDefault="00C61324" w:rsidP="00AC53D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b/>
          <w:color w:val="232323"/>
          <w:sz w:val="20"/>
          <w:szCs w:val="20"/>
          <w:lang w:val="fr-FR"/>
        </w:rPr>
        <w:t>Finalités de la collecte des données</w:t>
      </w:r>
    </w:p>
    <w:p w14:paraId="62F695ED" w14:textId="1F7E55E7" w:rsidR="00C61324" w:rsidRPr="00094BE5" w:rsidRDefault="00C61324" w:rsidP="00AC53D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Au travers du Site, </w:t>
      </w:r>
      <w:proofErr w:type="spellStart"/>
      <w:r w:rsidR="00CD1436" w:rsidRPr="00094BE5">
        <w:rPr>
          <w:rFonts w:ascii="Arial" w:hAnsi="Arial" w:cs="Arial"/>
          <w:color w:val="232323"/>
          <w:sz w:val="20"/>
          <w:szCs w:val="20"/>
          <w:lang w:val="fr-FR"/>
        </w:rPr>
        <w:t>Tiny</w:t>
      </w:r>
      <w:proofErr w:type="spellEnd"/>
      <w:r w:rsidR="00CD1436" w:rsidRPr="00094BE5">
        <w:rPr>
          <w:rFonts w:ascii="Arial" w:hAnsi="Arial" w:cs="Arial"/>
          <w:color w:val="232323"/>
          <w:sz w:val="20"/>
          <w:szCs w:val="20"/>
          <w:lang w:val="fr-FR"/>
        </w:rPr>
        <w:t xml:space="preserve"> Music </w:t>
      </w:r>
      <w:proofErr w:type="spellStart"/>
      <w:r w:rsidR="00CD1436" w:rsidRPr="00094BE5">
        <w:rPr>
          <w:rFonts w:ascii="Arial" w:hAnsi="Arial" w:cs="Arial"/>
          <w:color w:val="232323"/>
          <w:sz w:val="20"/>
          <w:szCs w:val="20"/>
          <w:lang w:val="fr-FR"/>
        </w:rPr>
        <w:t>Makers</w:t>
      </w:r>
      <w:proofErr w:type="spellEnd"/>
      <w:r w:rsidRPr="00094BE5">
        <w:rPr>
          <w:rFonts w:ascii="Arial" w:hAnsi="Arial" w:cs="Arial"/>
          <w:color w:val="232323"/>
          <w:sz w:val="20"/>
          <w:szCs w:val="20"/>
          <w:lang w:val="fr-FR"/>
        </w:rPr>
        <w:t xml:space="preserve"> traite les données vous concernant qui sont nécessaires aux finalités suivantes :</w:t>
      </w:r>
    </w:p>
    <w:p w14:paraId="0D239A7F" w14:textId="59C71B32" w:rsidR="00AE6433" w:rsidRPr="00094BE5" w:rsidRDefault="00C61324" w:rsidP="00AC53D5">
      <w:pPr>
        <w:widowControl w:val="0"/>
        <w:numPr>
          <w:ilvl w:val="0"/>
          <w:numId w:val="2"/>
        </w:numPr>
        <w:tabs>
          <w:tab w:val="left" w:pos="220"/>
          <w:tab w:val="left" w:pos="720"/>
        </w:tabs>
        <w:autoSpaceDE w:val="0"/>
        <w:autoSpaceDN w:val="0"/>
        <w:adjustRightInd w:val="0"/>
        <w:spacing w:line="360" w:lineRule="auto"/>
        <w:ind w:hanging="720"/>
        <w:jc w:val="both"/>
        <w:rPr>
          <w:rFonts w:ascii="Arial" w:hAnsi="Arial" w:cs="Arial"/>
          <w:color w:val="232323"/>
          <w:sz w:val="20"/>
          <w:szCs w:val="20"/>
          <w:lang w:val="fr-FR"/>
        </w:rPr>
      </w:pPr>
      <w:r w:rsidRPr="00094BE5">
        <w:rPr>
          <w:rFonts w:ascii="Arial" w:hAnsi="Arial" w:cs="Arial"/>
          <w:color w:val="232323"/>
          <w:sz w:val="20"/>
          <w:szCs w:val="20"/>
          <w:lang w:val="fr-FR"/>
        </w:rPr>
        <w:t xml:space="preserve">• </w:t>
      </w:r>
      <w:r w:rsidR="00AE6433" w:rsidRPr="00094BE5">
        <w:rPr>
          <w:rFonts w:ascii="Arial" w:hAnsi="Arial" w:cs="Arial"/>
          <w:color w:val="232323"/>
          <w:sz w:val="20"/>
          <w:szCs w:val="20"/>
          <w:lang w:val="fr-FR"/>
        </w:rPr>
        <w:t>Gestion de votre inscription à nos cours</w:t>
      </w:r>
    </w:p>
    <w:p w14:paraId="28E27E6A" w14:textId="29EAB64E" w:rsidR="00C61324" w:rsidRPr="00094BE5" w:rsidRDefault="00C61324" w:rsidP="00AC53D5">
      <w:pPr>
        <w:widowControl w:val="0"/>
        <w:numPr>
          <w:ilvl w:val="0"/>
          <w:numId w:val="2"/>
        </w:numPr>
        <w:tabs>
          <w:tab w:val="left" w:pos="220"/>
          <w:tab w:val="left" w:pos="720"/>
        </w:tabs>
        <w:autoSpaceDE w:val="0"/>
        <w:autoSpaceDN w:val="0"/>
        <w:adjustRightInd w:val="0"/>
        <w:spacing w:line="360" w:lineRule="auto"/>
        <w:ind w:hanging="720"/>
        <w:jc w:val="both"/>
        <w:rPr>
          <w:rFonts w:ascii="Arial" w:hAnsi="Arial" w:cs="Arial"/>
          <w:color w:val="232323"/>
          <w:sz w:val="20"/>
          <w:szCs w:val="20"/>
          <w:lang w:val="fr-FR"/>
        </w:rPr>
      </w:pPr>
      <w:r w:rsidRPr="00094BE5">
        <w:rPr>
          <w:rFonts w:ascii="Arial" w:hAnsi="Arial" w:cs="Arial"/>
          <w:color w:val="232323"/>
          <w:sz w:val="20"/>
          <w:szCs w:val="20"/>
          <w:lang w:val="fr-FR"/>
        </w:rPr>
        <w:t>Gestion de votre inscription à la newsletter (inscriptions et désabonnements),</w:t>
      </w:r>
    </w:p>
    <w:p w14:paraId="49EA9D0D" w14:textId="7E054F79" w:rsidR="00C61324" w:rsidRPr="00094BE5" w:rsidRDefault="00C61324" w:rsidP="00AC53D5">
      <w:pPr>
        <w:widowControl w:val="0"/>
        <w:numPr>
          <w:ilvl w:val="0"/>
          <w:numId w:val="2"/>
        </w:numPr>
        <w:tabs>
          <w:tab w:val="left" w:pos="220"/>
          <w:tab w:val="left" w:pos="720"/>
        </w:tabs>
        <w:autoSpaceDE w:val="0"/>
        <w:autoSpaceDN w:val="0"/>
        <w:adjustRightInd w:val="0"/>
        <w:spacing w:line="360" w:lineRule="auto"/>
        <w:ind w:hanging="720"/>
        <w:jc w:val="both"/>
        <w:rPr>
          <w:rFonts w:ascii="Arial" w:hAnsi="Arial" w:cs="Arial"/>
          <w:color w:val="232323"/>
          <w:sz w:val="20"/>
          <w:szCs w:val="20"/>
          <w:lang w:val="fr-FR"/>
        </w:rPr>
      </w:pPr>
      <w:r w:rsidRPr="00094BE5">
        <w:rPr>
          <w:rFonts w:ascii="Arial" w:hAnsi="Arial" w:cs="Arial"/>
          <w:color w:val="232323"/>
          <w:sz w:val="20"/>
          <w:szCs w:val="20"/>
          <w:lang w:val="fr-FR"/>
        </w:rPr>
        <w:t xml:space="preserve">• Vous communiquer des informations relatives aux services </w:t>
      </w:r>
      <w:r w:rsidR="000671F0" w:rsidRPr="00094BE5">
        <w:rPr>
          <w:rFonts w:ascii="Arial" w:hAnsi="Arial" w:cs="Arial"/>
          <w:color w:val="232323"/>
          <w:sz w:val="20"/>
          <w:szCs w:val="20"/>
          <w:lang w:val="fr-FR"/>
        </w:rPr>
        <w:t>(</w:t>
      </w:r>
      <w:r w:rsidR="00150623" w:rsidRPr="00094BE5">
        <w:rPr>
          <w:rFonts w:ascii="Arial" w:hAnsi="Arial" w:cs="Arial"/>
          <w:color w:val="232323"/>
          <w:sz w:val="20"/>
          <w:szCs w:val="20"/>
          <w:lang w:val="fr-FR"/>
        </w:rPr>
        <w:t>inscriptions, dates et</w:t>
      </w:r>
      <w:r w:rsidR="000671F0" w:rsidRPr="00094BE5">
        <w:rPr>
          <w:rFonts w:ascii="Arial" w:hAnsi="Arial" w:cs="Arial"/>
          <w:color w:val="232323"/>
          <w:sz w:val="20"/>
          <w:szCs w:val="20"/>
          <w:lang w:val="fr-FR"/>
        </w:rPr>
        <w:t xml:space="preserve"> horaires des cours, </w:t>
      </w:r>
      <w:r w:rsidR="004E6E85" w:rsidRPr="00094BE5">
        <w:rPr>
          <w:rFonts w:ascii="Arial" w:hAnsi="Arial" w:cs="Arial"/>
          <w:color w:val="232323"/>
          <w:sz w:val="20"/>
          <w:szCs w:val="20"/>
          <w:lang w:val="fr-FR"/>
        </w:rPr>
        <w:t xml:space="preserve">envoi de factures </w:t>
      </w:r>
      <w:r w:rsidR="000671F0" w:rsidRPr="00094BE5">
        <w:rPr>
          <w:rFonts w:ascii="Arial" w:hAnsi="Arial" w:cs="Arial"/>
          <w:color w:val="232323"/>
          <w:sz w:val="20"/>
          <w:szCs w:val="20"/>
          <w:lang w:val="fr-FR"/>
        </w:rPr>
        <w:t xml:space="preserve">etc.) et/ou produits </w:t>
      </w:r>
      <w:r w:rsidRPr="00094BE5">
        <w:rPr>
          <w:rFonts w:ascii="Arial" w:hAnsi="Arial" w:cs="Arial"/>
          <w:color w:val="232323"/>
          <w:sz w:val="20"/>
          <w:szCs w:val="20"/>
          <w:lang w:val="fr-FR"/>
        </w:rPr>
        <w:t>et des messages de prospection commerciale,</w:t>
      </w:r>
    </w:p>
    <w:p w14:paraId="4897E4D9" w14:textId="77777777" w:rsidR="00C61324" w:rsidRPr="00094BE5" w:rsidRDefault="00C61324" w:rsidP="00AC53D5">
      <w:pPr>
        <w:widowControl w:val="0"/>
        <w:numPr>
          <w:ilvl w:val="0"/>
          <w:numId w:val="2"/>
        </w:numPr>
        <w:tabs>
          <w:tab w:val="left" w:pos="220"/>
          <w:tab w:val="left" w:pos="720"/>
        </w:tabs>
        <w:autoSpaceDE w:val="0"/>
        <w:autoSpaceDN w:val="0"/>
        <w:adjustRightInd w:val="0"/>
        <w:spacing w:line="360" w:lineRule="auto"/>
        <w:ind w:hanging="720"/>
        <w:jc w:val="both"/>
        <w:rPr>
          <w:rFonts w:ascii="Arial" w:hAnsi="Arial" w:cs="Arial"/>
          <w:color w:val="232323"/>
          <w:sz w:val="20"/>
          <w:szCs w:val="20"/>
          <w:lang w:val="fr-FR"/>
        </w:rPr>
      </w:pPr>
      <w:r w:rsidRPr="00094BE5">
        <w:rPr>
          <w:rFonts w:ascii="Arial" w:hAnsi="Arial" w:cs="Arial"/>
          <w:color w:val="232323"/>
          <w:sz w:val="20"/>
          <w:szCs w:val="20"/>
          <w:lang w:val="fr-FR"/>
        </w:rPr>
        <w:t>• Réalisation d’enquêtes et sondages.</w:t>
      </w:r>
    </w:p>
    <w:p w14:paraId="72913AF9" w14:textId="77777777" w:rsidR="00F32EF4" w:rsidRPr="00094BE5" w:rsidRDefault="00F32EF4" w:rsidP="00F32EF4">
      <w:pPr>
        <w:widowControl w:val="0"/>
        <w:tabs>
          <w:tab w:val="left" w:pos="220"/>
          <w:tab w:val="left" w:pos="720"/>
        </w:tabs>
        <w:autoSpaceDE w:val="0"/>
        <w:autoSpaceDN w:val="0"/>
        <w:adjustRightInd w:val="0"/>
        <w:spacing w:line="360" w:lineRule="auto"/>
        <w:jc w:val="both"/>
        <w:rPr>
          <w:rFonts w:ascii="Arial" w:hAnsi="Arial" w:cs="Arial"/>
          <w:color w:val="232323"/>
          <w:sz w:val="20"/>
          <w:szCs w:val="20"/>
          <w:lang w:val="fr-FR"/>
        </w:rPr>
      </w:pPr>
      <w:proofErr w:type="gramStart"/>
      <w:r w:rsidRPr="00094BE5">
        <w:rPr>
          <w:rFonts w:ascii="Arial" w:hAnsi="Arial" w:cs="Arial"/>
          <w:color w:val="232323"/>
          <w:sz w:val="20"/>
          <w:szCs w:val="20"/>
          <w:lang w:val="fr-FR"/>
        </w:rPr>
        <w:t>base</w:t>
      </w:r>
      <w:proofErr w:type="gramEnd"/>
      <w:r w:rsidRPr="00094BE5">
        <w:rPr>
          <w:rFonts w:ascii="Arial" w:hAnsi="Arial" w:cs="Arial"/>
          <w:color w:val="232323"/>
          <w:sz w:val="20"/>
          <w:szCs w:val="20"/>
          <w:lang w:val="fr-FR"/>
        </w:rPr>
        <w:t xml:space="preserve"> juridique pour la collecte et l'utilisation des informations personnelles décrites dans cette Politique de Confidentialité dépend des Données Personnelles que nous collectons et du contexte spécifique dans lequel nous les collectons.</w:t>
      </w:r>
    </w:p>
    <w:p w14:paraId="48906701" w14:textId="77777777" w:rsidR="00F32EF4" w:rsidRPr="00094BE5" w:rsidRDefault="00F32EF4" w:rsidP="00F32EF4">
      <w:pPr>
        <w:widowControl w:val="0"/>
        <w:tabs>
          <w:tab w:val="left" w:pos="220"/>
          <w:tab w:val="left" w:pos="720"/>
        </w:tabs>
        <w:autoSpaceDE w:val="0"/>
        <w:autoSpaceDN w:val="0"/>
        <w:adjustRightInd w:val="0"/>
        <w:spacing w:line="360" w:lineRule="auto"/>
        <w:jc w:val="both"/>
        <w:rPr>
          <w:rFonts w:ascii="Arial" w:hAnsi="Arial" w:cs="Arial"/>
          <w:color w:val="232323"/>
          <w:sz w:val="20"/>
          <w:szCs w:val="20"/>
          <w:lang w:val="fr-FR"/>
        </w:rPr>
      </w:pPr>
    </w:p>
    <w:p w14:paraId="4DBCC5BF" w14:textId="76D3BF3D" w:rsidR="00F32EF4" w:rsidRPr="00094BE5" w:rsidRDefault="00F32EF4" w:rsidP="00F32EF4">
      <w:pPr>
        <w:widowControl w:val="0"/>
        <w:tabs>
          <w:tab w:val="left" w:pos="220"/>
          <w:tab w:val="left" w:pos="720"/>
        </w:tabs>
        <w:autoSpaceDE w:val="0"/>
        <w:autoSpaceDN w:val="0"/>
        <w:adjustRightInd w:val="0"/>
        <w:spacing w:line="360" w:lineRule="auto"/>
        <w:jc w:val="both"/>
        <w:rPr>
          <w:rFonts w:ascii="Arial" w:hAnsi="Arial" w:cs="Arial"/>
          <w:b/>
          <w:color w:val="232323"/>
          <w:sz w:val="20"/>
          <w:szCs w:val="20"/>
          <w:lang w:val="fr-FR"/>
        </w:rPr>
      </w:pPr>
      <w:r w:rsidRPr="00094BE5">
        <w:rPr>
          <w:rFonts w:ascii="Arial" w:hAnsi="Arial" w:cs="Arial"/>
          <w:b/>
          <w:color w:val="232323"/>
          <w:sz w:val="20"/>
          <w:szCs w:val="20"/>
          <w:lang w:val="fr-FR"/>
        </w:rPr>
        <w:t>Base juridique pour le traitement des données à caractère personnel en vertu du règlement général sur la protection des données (RGPD)</w:t>
      </w:r>
    </w:p>
    <w:p w14:paraId="4D16A618" w14:textId="03E0CEF2" w:rsidR="00F32EF4" w:rsidRPr="00094BE5" w:rsidRDefault="00F32EF4" w:rsidP="00F32EF4">
      <w:pPr>
        <w:widowControl w:val="0"/>
        <w:tabs>
          <w:tab w:val="left" w:pos="220"/>
          <w:tab w:val="left" w:pos="720"/>
        </w:tabs>
        <w:autoSpaceDE w:val="0"/>
        <w:autoSpaceDN w:val="0"/>
        <w:adjustRightInd w:val="0"/>
        <w:spacing w:line="360" w:lineRule="auto"/>
        <w:jc w:val="both"/>
        <w:rPr>
          <w:rFonts w:ascii="Arial" w:hAnsi="Arial" w:cs="Arial"/>
          <w:color w:val="232323"/>
          <w:sz w:val="20"/>
          <w:szCs w:val="20"/>
          <w:lang w:val="fr-FR"/>
        </w:rPr>
      </w:pPr>
      <w:proofErr w:type="spellStart"/>
      <w:r w:rsidRPr="00094BE5">
        <w:rPr>
          <w:rFonts w:ascii="Arial" w:hAnsi="Arial" w:cs="Arial"/>
          <w:color w:val="232323"/>
          <w:sz w:val="20"/>
          <w:szCs w:val="20"/>
          <w:lang w:val="fr-FR"/>
        </w:rPr>
        <w:t>Tiny</w:t>
      </w:r>
      <w:proofErr w:type="spellEnd"/>
      <w:r w:rsidRPr="00094BE5">
        <w:rPr>
          <w:rFonts w:ascii="Arial" w:hAnsi="Arial" w:cs="Arial"/>
          <w:color w:val="232323"/>
          <w:sz w:val="20"/>
          <w:szCs w:val="20"/>
          <w:lang w:val="fr-FR"/>
        </w:rPr>
        <w:t xml:space="preserve"> Music </w:t>
      </w:r>
      <w:proofErr w:type="spellStart"/>
      <w:r w:rsidRPr="00094BE5">
        <w:rPr>
          <w:rFonts w:ascii="Arial" w:hAnsi="Arial" w:cs="Arial"/>
          <w:color w:val="232323"/>
          <w:sz w:val="20"/>
          <w:szCs w:val="20"/>
          <w:lang w:val="fr-FR"/>
        </w:rPr>
        <w:t>Makers</w:t>
      </w:r>
      <w:proofErr w:type="spellEnd"/>
      <w:r w:rsidRPr="00094BE5">
        <w:rPr>
          <w:rFonts w:ascii="Arial" w:hAnsi="Arial" w:cs="Arial"/>
          <w:color w:val="232323"/>
          <w:sz w:val="20"/>
          <w:szCs w:val="20"/>
          <w:lang w:val="fr-FR"/>
        </w:rPr>
        <w:t xml:space="preserve"> peut traiter vos données personnelles pour les raisons </w:t>
      </w:r>
      <w:proofErr w:type="gramStart"/>
      <w:r w:rsidRPr="00094BE5">
        <w:rPr>
          <w:rFonts w:ascii="Arial" w:hAnsi="Arial" w:cs="Arial"/>
          <w:color w:val="232323"/>
          <w:sz w:val="20"/>
          <w:szCs w:val="20"/>
          <w:lang w:val="fr-FR"/>
        </w:rPr>
        <w:t>suivantes:</w:t>
      </w:r>
      <w:proofErr w:type="gramEnd"/>
    </w:p>
    <w:p w14:paraId="78EEC68D" w14:textId="77777777" w:rsidR="00F32EF4" w:rsidRPr="00094BE5" w:rsidRDefault="00F32EF4" w:rsidP="00737DE7">
      <w:pPr>
        <w:pStyle w:val="ListParagraph"/>
        <w:widowControl w:val="0"/>
        <w:numPr>
          <w:ilvl w:val="0"/>
          <w:numId w:val="7"/>
        </w:numPr>
        <w:tabs>
          <w:tab w:val="left" w:pos="220"/>
          <w:tab w:val="left" w:pos="720"/>
        </w:tabs>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Nous devons effectuer un contrat avec vous</w:t>
      </w:r>
    </w:p>
    <w:p w14:paraId="7B43F546" w14:textId="77777777" w:rsidR="00F32EF4" w:rsidRPr="00094BE5" w:rsidRDefault="00F32EF4" w:rsidP="00737DE7">
      <w:pPr>
        <w:pStyle w:val="ListParagraph"/>
        <w:widowControl w:val="0"/>
        <w:numPr>
          <w:ilvl w:val="0"/>
          <w:numId w:val="7"/>
        </w:numPr>
        <w:tabs>
          <w:tab w:val="left" w:pos="220"/>
          <w:tab w:val="left" w:pos="720"/>
        </w:tabs>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Vous nous avez donné la permission de le faire</w:t>
      </w:r>
    </w:p>
    <w:p w14:paraId="7925678D" w14:textId="77777777" w:rsidR="00F32EF4" w:rsidRPr="00094BE5" w:rsidRDefault="00F32EF4" w:rsidP="00737DE7">
      <w:pPr>
        <w:pStyle w:val="ListParagraph"/>
        <w:widowControl w:val="0"/>
        <w:numPr>
          <w:ilvl w:val="0"/>
          <w:numId w:val="7"/>
        </w:numPr>
        <w:tabs>
          <w:tab w:val="left" w:pos="220"/>
          <w:tab w:val="left" w:pos="720"/>
        </w:tabs>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Le traitement est dans nos intérêts légitimes et il n'est pas outrepassé par vos droits</w:t>
      </w:r>
    </w:p>
    <w:p w14:paraId="2B02866F" w14:textId="77777777" w:rsidR="00F32EF4" w:rsidRPr="00094BE5" w:rsidRDefault="00F32EF4" w:rsidP="00737DE7">
      <w:pPr>
        <w:pStyle w:val="ListParagraph"/>
        <w:widowControl w:val="0"/>
        <w:numPr>
          <w:ilvl w:val="0"/>
          <w:numId w:val="7"/>
        </w:numPr>
        <w:tabs>
          <w:tab w:val="left" w:pos="220"/>
          <w:tab w:val="left" w:pos="720"/>
        </w:tabs>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Pour le traitement des paiements</w:t>
      </w:r>
    </w:p>
    <w:p w14:paraId="1B033C2A" w14:textId="1AEC0DB1" w:rsidR="00F32EF4" w:rsidRPr="00094BE5" w:rsidRDefault="00F32EF4" w:rsidP="00737DE7">
      <w:pPr>
        <w:pStyle w:val="ListParagraph"/>
        <w:widowControl w:val="0"/>
        <w:numPr>
          <w:ilvl w:val="0"/>
          <w:numId w:val="7"/>
        </w:numPr>
        <w:tabs>
          <w:tab w:val="left" w:pos="220"/>
          <w:tab w:val="left" w:pos="720"/>
        </w:tabs>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Pour se conformer à la loi</w:t>
      </w:r>
    </w:p>
    <w:p w14:paraId="13298249" w14:textId="77777777" w:rsidR="00AE6433" w:rsidRPr="00094BE5" w:rsidRDefault="00AE6433" w:rsidP="00AC53D5">
      <w:pPr>
        <w:widowControl w:val="0"/>
        <w:tabs>
          <w:tab w:val="left" w:pos="220"/>
          <w:tab w:val="left" w:pos="720"/>
        </w:tabs>
        <w:autoSpaceDE w:val="0"/>
        <w:autoSpaceDN w:val="0"/>
        <w:adjustRightInd w:val="0"/>
        <w:spacing w:line="360" w:lineRule="auto"/>
        <w:jc w:val="both"/>
        <w:rPr>
          <w:rFonts w:ascii="Arial" w:hAnsi="Arial" w:cs="Arial"/>
          <w:color w:val="232323"/>
          <w:sz w:val="20"/>
          <w:szCs w:val="20"/>
          <w:lang w:val="fr-FR"/>
        </w:rPr>
      </w:pPr>
      <w:bookmarkStart w:id="0" w:name="_GoBack"/>
      <w:bookmarkEnd w:id="0"/>
    </w:p>
    <w:p w14:paraId="7C1FBC3A" w14:textId="1660991A" w:rsidR="00C61324" w:rsidRPr="00094BE5" w:rsidRDefault="00C61324" w:rsidP="00AC53D5">
      <w:pPr>
        <w:widowControl w:val="0"/>
        <w:autoSpaceDE w:val="0"/>
        <w:autoSpaceDN w:val="0"/>
        <w:adjustRightInd w:val="0"/>
        <w:spacing w:line="360" w:lineRule="auto"/>
        <w:jc w:val="both"/>
        <w:rPr>
          <w:rFonts w:ascii="Arial" w:hAnsi="Arial" w:cs="Arial"/>
          <w:b/>
          <w:color w:val="232323"/>
          <w:sz w:val="20"/>
          <w:szCs w:val="20"/>
          <w:lang w:val="fr-FR"/>
        </w:rPr>
      </w:pPr>
      <w:r w:rsidRPr="00094BE5">
        <w:rPr>
          <w:rFonts w:ascii="Arial" w:hAnsi="Arial" w:cs="Arial"/>
          <w:b/>
          <w:color w:val="232323"/>
          <w:sz w:val="20"/>
          <w:szCs w:val="20"/>
          <w:lang w:val="fr-FR"/>
        </w:rPr>
        <w:t>Destinataires des données</w:t>
      </w:r>
    </w:p>
    <w:p w14:paraId="67AC7481" w14:textId="5D640F71" w:rsidR="00737DE7" w:rsidRPr="00094BE5" w:rsidRDefault="00C61324" w:rsidP="00AC53D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Vos données à caractère personnel sont destinées </w:t>
      </w:r>
      <w:r w:rsidR="00F104D2" w:rsidRPr="00094BE5">
        <w:rPr>
          <w:rFonts w:ascii="Arial" w:hAnsi="Arial" w:cs="Arial"/>
          <w:color w:val="232323"/>
          <w:sz w:val="20"/>
          <w:szCs w:val="20"/>
          <w:lang w:val="fr-FR"/>
        </w:rPr>
        <w:t xml:space="preserve">à la direction de </w:t>
      </w:r>
      <w:proofErr w:type="spellStart"/>
      <w:r w:rsidR="00F104D2" w:rsidRPr="00094BE5">
        <w:rPr>
          <w:rFonts w:ascii="Arial" w:hAnsi="Arial" w:cs="Arial"/>
          <w:color w:val="232323"/>
          <w:sz w:val="20"/>
          <w:szCs w:val="20"/>
          <w:lang w:val="fr-FR"/>
        </w:rPr>
        <w:t>Tiny</w:t>
      </w:r>
      <w:proofErr w:type="spellEnd"/>
      <w:r w:rsidR="00F104D2" w:rsidRPr="00094BE5">
        <w:rPr>
          <w:rFonts w:ascii="Arial" w:hAnsi="Arial" w:cs="Arial"/>
          <w:color w:val="232323"/>
          <w:sz w:val="20"/>
          <w:szCs w:val="20"/>
          <w:lang w:val="fr-FR"/>
        </w:rPr>
        <w:t xml:space="preserve"> Music </w:t>
      </w:r>
      <w:proofErr w:type="spellStart"/>
      <w:r w:rsidR="00F104D2" w:rsidRPr="00094BE5">
        <w:rPr>
          <w:rFonts w:ascii="Arial" w:hAnsi="Arial" w:cs="Arial"/>
          <w:color w:val="232323"/>
          <w:sz w:val="20"/>
          <w:szCs w:val="20"/>
          <w:lang w:val="fr-FR"/>
        </w:rPr>
        <w:t>Makers</w:t>
      </w:r>
      <w:proofErr w:type="spellEnd"/>
      <w:r w:rsidR="000B23EB" w:rsidRPr="00094BE5">
        <w:rPr>
          <w:rFonts w:ascii="Arial" w:hAnsi="Arial" w:cs="Arial"/>
          <w:color w:val="232323"/>
          <w:sz w:val="20"/>
          <w:szCs w:val="20"/>
          <w:lang w:val="fr-FR"/>
        </w:rPr>
        <w:t xml:space="preserve"> en tant que respons</w:t>
      </w:r>
      <w:r w:rsidR="00737DE7" w:rsidRPr="00094BE5">
        <w:rPr>
          <w:rFonts w:ascii="Arial" w:hAnsi="Arial" w:cs="Arial"/>
          <w:color w:val="232323"/>
          <w:sz w:val="20"/>
          <w:szCs w:val="20"/>
          <w:lang w:val="fr-FR"/>
        </w:rPr>
        <w:t xml:space="preserve">able du traitement. </w:t>
      </w:r>
    </w:p>
    <w:p w14:paraId="0210858C" w14:textId="77777777" w:rsidR="00737DE7" w:rsidRPr="00094BE5" w:rsidRDefault="00737DE7" w:rsidP="00AC53D5">
      <w:pPr>
        <w:widowControl w:val="0"/>
        <w:autoSpaceDE w:val="0"/>
        <w:autoSpaceDN w:val="0"/>
        <w:adjustRightInd w:val="0"/>
        <w:spacing w:line="360" w:lineRule="auto"/>
        <w:jc w:val="both"/>
        <w:rPr>
          <w:rFonts w:ascii="Arial" w:hAnsi="Arial" w:cs="Arial"/>
          <w:b/>
          <w:color w:val="232323"/>
          <w:sz w:val="20"/>
          <w:szCs w:val="20"/>
          <w:lang w:val="fr-FR"/>
        </w:rPr>
      </w:pPr>
      <w:r w:rsidRPr="00094BE5">
        <w:rPr>
          <w:rFonts w:ascii="Arial" w:hAnsi="Arial" w:cs="Arial"/>
          <w:b/>
          <w:color w:val="232323"/>
          <w:sz w:val="20"/>
          <w:szCs w:val="20"/>
          <w:lang w:val="fr-FR"/>
        </w:rPr>
        <w:lastRenderedPageBreak/>
        <w:t xml:space="preserve">Transfert des données </w:t>
      </w:r>
    </w:p>
    <w:p w14:paraId="31AE383D" w14:textId="32EC3E30" w:rsidR="00F32EF4" w:rsidRPr="00094BE5" w:rsidRDefault="00737DE7" w:rsidP="00AC53D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Vos données peuvent </w:t>
      </w:r>
      <w:r w:rsidR="00094BE5" w:rsidRPr="00094BE5">
        <w:rPr>
          <w:rFonts w:ascii="Arial" w:hAnsi="Arial" w:cs="Arial"/>
          <w:color w:val="232323"/>
          <w:sz w:val="20"/>
          <w:szCs w:val="20"/>
          <w:lang w:val="fr-FR"/>
        </w:rPr>
        <w:t>être</w:t>
      </w:r>
      <w:r w:rsidRPr="00094BE5">
        <w:rPr>
          <w:rFonts w:ascii="Arial" w:hAnsi="Arial" w:cs="Arial"/>
          <w:color w:val="232323"/>
          <w:sz w:val="20"/>
          <w:szCs w:val="20"/>
          <w:lang w:val="fr-FR"/>
        </w:rPr>
        <w:t xml:space="preserve"> partagés avec les services </w:t>
      </w:r>
      <w:proofErr w:type="gramStart"/>
      <w:r w:rsidRPr="00094BE5">
        <w:rPr>
          <w:rFonts w:ascii="Arial" w:hAnsi="Arial" w:cs="Arial"/>
          <w:color w:val="232323"/>
          <w:sz w:val="20"/>
          <w:szCs w:val="20"/>
          <w:lang w:val="fr-FR"/>
        </w:rPr>
        <w:t>suivants:</w:t>
      </w:r>
      <w:proofErr w:type="gramEnd"/>
      <w:r w:rsidRPr="00094BE5">
        <w:rPr>
          <w:rFonts w:ascii="Arial" w:hAnsi="Arial" w:cs="Arial"/>
          <w:color w:val="232323"/>
          <w:sz w:val="20"/>
          <w:szCs w:val="20"/>
          <w:lang w:val="fr-FR"/>
        </w:rPr>
        <w:t xml:space="preserve"> </w:t>
      </w:r>
    </w:p>
    <w:p w14:paraId="26A470DC" w14:textId="77777777" w:rsidR="00737DE7" w:rsidRPr="00094BE5" w:rsidRDefault="00737DE7" w:rsidP="00094BE5">
      <w:pPr>
        <w:pStyle w:val="ListParagraph"/>
        <w:widowControl w:val="0"/>
        <w:numPr>
          <w:ilvl w:val="0"/>
          <w:numId w:val="9"/>
        </w:numPr>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WIX.COM</w:t>
      </w:r>
    </w:p>
    <w:p w14:paraId="08FE52E1" w14:textId="0D8A5E8C" w:rsidR="001D3C81" w:rsidRPr="00094BE5" w:rsidRDefault="00EB73F8" w:rsidP="00094BE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Le site </w:t>
      </w:r>
      <w:hyperlink r:id="rId5" w:history="1">
        <w:r w:rsidRPr="00094BE5">
          <w:rPr>
            <w:rStyle w:val="Hyperlink"/>
            <w:rFonts w:ascii="Arial" w:hAnsi="Arial" w:cs="Arial"/>
            <w:sz w:val="20"/>
            <w:szCs w:val="20"/>
            <w:lang w:val="fr-FR"/>
          </w:rPr>
          <w:t>www.tinymusicmakers.org</w:t>
        </w:r>
      </w:hyperlink>
      <w:r w:rsidRPr="00094BE5">
        <w:rPr>
          <w:rFonts w:ascii="Arial" w:hAnsi="Arial" w:cs="Arial"/>
          <w:color w:val="232323"/>
          <w:sz w:val="20"/>
          <w:szCs w:val="20"/>
          <w:lang w:val="fr-FR"/>
        </w:rPr>
        <w:t xml:space="preserve"> </w:t>
      </w:r>
      <w:r w:rsidR="001D3C81" w:rsidRPr="00094BE5">
        <w:rPr>
          <w:rFonts w:ascii="Arial" w:hAnsi="Arial" w:cs="Arial"/>
          <w:color w:val="232323"/>
          <w:sz w:val="20"/>
          <w:szCs w:val="20"/>
          <w:lang w:val="fr-FR"/>
        </w:rPr>
        <w:t xml:space="preserve">est hébergée sur la plateforme Wix.com. Vos données peuvent être stockées via le stockage de données de Wix.com, les bases de données et les applications générales de Wix.com. Ils stockent vos données sur des serveurs sécurisés. Pour plus d’informations, consultez </w:t>
      </w:r>
      <w:r w:rsidR="00F32EF4" w:rsidRPr="00094BE5">
        <w:rPr>
          <w:rFonts w:ascii="Arial" w:hAnsi="Arial" w:cs="Arial"/>
          <w:color w:val="232323"/>
          <w:sz w:val="20"/>
          <w:szCs w:val="20"/>
          <w:lang w:val="fr-FR"/>
        </w:rPr>
        <w:t xml:space="preserve">la politique de confidentialité </w:t>
      </w:r>
      <w:proofErr w:type="gramStart"/>
      <w:r w:rsidR="00F32EF4" w:rsidRPr="00094BE5">
        <w:rPr>
          <w:rFonts w:ascii="Arial" w:hAnsi="Arial" w:cs="Arial"/>
          <w:color w:val="232323"/>
          <w:sz w:val="20"/>
          <w:szCs w:val="20"/>
          <w:lang w:val="fr-FR"/>
        </w:rPr>
        <w:t>ici:</w:t>
      </w:r>
      <w:proofErr w:type="gramEnd"/>
      <w:r w:rsidR="00F32EF4" w:rsidRPr="00094BE5">
        <w:rPr>
          <w:rFonts w:ascii="Arial" w:hAnsi="Arial" w:cs="Arial"/>
          <w:color w:val="232323"/>
          <w:sz w:val="20"/>
          <w:szCs w:val="20"/>
          <w:lang w:val="fr-FR"/>
        </w:rPr>
        <w:t xml:space="preserve"> https://www.wix.com/about/privacy</w:t>
      </w:r>
      <w:r w:rsidR="001D3C81" w:rsidRPr="00094BE5">
        <w:rPr>
          <w:rFonts w:ascii="Arial" w:hAnsi="Arial" w:cs="Arial"/>
          <w:color w:val="232323"/>
          <w:sz w:val="20"/>
          <w:szCs w:val="20"/>
          <w:lang w:val="fr-FR"/>
        </w:rPr>
        <w:t>.</w:t>
      </w:r>
    </w:p>
    <w:p w14:paraId="392827EB" w14:textId="77777777" w:rsidR="00737DE7" w:rsidRPr="00094BE5" w:rsidRDefault="001D3C81" w:rsidP="00094BE5">
      <w:pPr>
        <w:pStyle w:val="ListParagraph"/>
        <w:widowControl w:val="0"/>
        <w:numPr>
          <w:ilvl w:val="0"/>
          <w:numId w:val="9"/>
        </w:numPr>
        <w:tabs>
          <w:tab w:val="left" w:pos="220"/>
          <w:tab w:val="left" w:pos="720"/>
        </w:tabs>
        <w:autoSpaceDE w:val="0"/>
        <w:autoSpaceDN w:val="0"/>
        <w:adjustRightInd w:val="0"/>
        <w:spacing w:line="360" w:lineRule="auto"/>
        <w:jc w:val="both"/>
        <w:rPr>
          <w:rFonts w:ascii="Arial" w:hAnsi="Arial" w:cs="Arial"/>
          <w:color w:val="19354B"/>
          <w:sz w:val="20"/>
          <w:szCs w:val="20"/>
          <w:lang w:val="fr-FR"/>
        </w:rPr>
      </w:pPr>
      <w:r w:rsidRPr="00094BE5">
        <w:rPr>
          <w:rFonts w:ascii="Arial" w:hAnsi="Arial" w:cs="Arial"/>
          <w:color w:val="19354B"/>
          <w:sz w:val="20"/>
          <w:szCs w:val="20"/>
          <w:lang w:val="fr-FR"/>
        </w:rPr>
        <w:t>DROPBOX</w:t>
      </w:r>
    </w:p>
    <w:p w14:paraId="39ADF475" w14:textId="77777777" w:rsidR="00737DE7" w:rsidRPr="00094BE5" w:rsidRDefault="00737DE7" w:rsidP="00094BE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Pour les besoins du stockage technique de vos données personnelles, vos données seront centralisées chez DROPBOX.</w:t>
      </w:r>
    </w:p>
    <w:p w14:paraId="6F817A13" w14:textId="4A69B39E" w:rsidR="00094BE5" w:rsidRPr="00094BE5" w:rsidRDefault="00737DE7" w:rsidP="00094BE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Pour plus d’information sur la conformité de DROPBOX au RGPD, visitez </w:t>
      </w:r>
      <w:hyperlink r:id="rId6" w:history="1">
        <w:r w:rsidR="00094BE5" w:rsidRPr="00094BE5">
          <w:rPr>
            <w:rStyle w:val="Hyperlink"/>
            <w:rFonts w:ascii="Arial" w:hAnsi="Arial" w:cs="Arial"/>
            <w:sz w:val="20"/>
            <w:szCs w:val="20"/>
            <w:lang w:val="fr-FR"/>
          </w:rPr>
          <w:t>https://www.dropbox.com/help/security/standards-regulations</w:t>
        </w:r>
      </w:hyperlink>
      <w:r w:rsidRPr="00094BE5">
        <w:rPr>
          <w:rFonts w:ascii="Arial" w:hAnsi="Arial" w:cs="Arial"/>
          <w:color w:val="232323"/>
          <w:sz w:val="20"/>
          <w:szCs w:val="20"/>
          <w:lang w:val="fr-FR"/>
        </w:rPr>
        <w:t>.</w:t>
      </w:r>
    </w:p>
    <w:p w14:paraId="5E27F0FC" w14:textId="55352A34" w:rsidR="001D3C81" w:rsidRPr="00094BE5" w:rsidRDefault="001D3C81" w:rsidP="00094BE5">
      <w:pPr>
        <w:pStyle w:val="ListParagraph"/>
        <w:widowControl w:val="0"/>
        <w:numPr>
          <w:ilvl w:val="0"/>
          <w:numId w:val="9"/>
        </w:numPr>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19354B"/>
          <w:sz w:val="20"/>
          <w:szCs w:val="20"/>
          <w:lang w:val="fr-FR"/>
        </w:rPr>
        <w:t>MUSICTOGETHER</w:t>
      </w:r>
    </w:p>
    <w:p w14:paraId="6C40AC35" w14:textId="7C856846" w:rsidR="001C37DE" w:rsidRPr="00094BE5" w:rsidRDefault="001C37DE" w:rsidP="00094BE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En vous inscrivant à un cours Music </w:t>
      </w:r>
      <w:proofErr w:type="spellStart"/>
      <w:r w:rsidRPr="00094BE5">
        <w:rPr>
          <w:rFonts w:ascii="Arial" w:hAnsi="Arial" w:cs="Arial"/>
          <w:color w:val="232323"/>
          <w:sz w:val="20"/>
          <w:szCs w:val="20"/>
          <w:lang w:val="fr-FR"/>
        </w:rPr>
        <w:t>Together</w:t>
      </w:r>
      <w:proofErr w:type="spellEnd"/>
      <w:r w:rsidRPr="00094BE5">
        <w:rPr>
          <w:rFonts w:ascii="Arial" w:hAnsi="Arial" w:cs="Arial"/>
          <w:color w:val="232323"/>
          <w:sz w:val="20"/>
          <w:szCs w:val="20"/>
          <w:lang w:val="fr-FR"/>
        </w:rPr>
        <w:t xml:space="preserve"> chez </w:t>
      </w:r>
      <w:proofErr w:type="spellStart"/>
      <w:r w:rsidRPr="00094BE5">
        <w:rPr>
          <w:rFonts w:ascii="Arial" w:hAnsi="Arial" w:cs="Arial"/>
          <w:color w:val="232323"/>
          <w:sz w:val="20"/>
          <w:szCs w:val="20"/>
          <w:lang w:val="fr-FR"/>
        </w:rPr>
        <w:t>Tiny</w:t>
      </w:r>
      <w:proofErr w:type="spellEnd"/>
      <w:r w:rsidRPr="00094BE5">
        <w:rPr>
          <w:rFonts w:ascii="Arial" w:hAnsi="Arial" w:cs="Arial"/>
          <w:color w:val="232323"/>
          <w:sz w:val="20"/>
          <w:szCs w:val="20"/>
          <w:lang w:val="fr-FR"/>
        </w:rPr>
        <w:t xml:space="preserve"> Music </w:t>
      </w:r>
      <w:proofErr w:type="spellStart"/>
      <w:r w:rsidRPr="00094BE5">
        <w:rPr>
          <w:rFonts w:ascii="Arial" w:hAnsi="Arial" w:cs="Arial"/>
          <w:color w:val="232323"/>
          <w:sz w:val="20"/>
          <w:szCs w:val="20"/>
          <w:lang w:val="fr-FR"/>
        </w:rPr>
        <w:t>Makers</w:t>
      </w:r>
      <w:proofErr w:type="spellEnd"/>
      <w:r w:rsidRPr="00094BE5">
        <w:rPr>
          <w:rFonts w:ascii="Arial" w:hAnsi="Arial" w:cs="Arial"/>
          <w:color w:val="232323"/>
          <w:sz w:val="20"/>
          <w:szCs w:val="20"/>
          <w:lang w:val="fr-FR"/>
        </w:rPr>
        <w:t xml:space="preserve">, un centre Music </w:t>
      </w:r>
      <w:proofErr w:type="spellStart"/>
      <w:r w:rsidRPr="00094BE5">
        <w:rPr>
          <w:rFonts w:ascii="Arial" w:hAnsi="Arial" w:cs="Arial"/>
          <w:color w:val="232323"/>
          <w:sz w:val="20"/>
          <w:szCs w:val="20"/>
          <w:lang w:val="fr-FR"/>
        </w:rPr>
        <w:t>Together</w:t>
      </w:r>
      <w:proofErr w:type="spellEnd"/>
      <w:r w:rsidRPr="00094BE5">
        <w:rPr>
          <w:rFonts w:ascii="Arial" w:hAnsi="Arial" w:cs="Arial"/>
          <w:color w:val="232323"/>
          <w:sz w:val="20"/>
          <w:szCs w:val="20"/>
          <w:lang w:val="fr-FR"/>
        </w:rPr>
        <w:t xml:space="preserve"> sous licence, vous acceptez que toute information que vous fournissez soit partagée avec Music </w:t>
      </w:r>
      <w:proofErr w:type="spellStart"/>
      <w:r w:rsidRPr="00094BE5">
        <w:rPr>
          <w:rFonts w:ascii="Arial" w:hAnsi="Arial" w:cs="Arial"/>
          <w:color w:val="232323"/>
          <w:sz w:val="20"/>
          <w:szCs w:val="20"/>
          <w:lang w:val="fr-FR"/>
        </w:rPr>
        <w:t>Together</w:t>
      </w:r>
      <w:proofErr w:type="spellEnd"/>
      <w:r w:rsidRPr="00094BE5">
        <w:rPr>
          <w:rFonts w:ascii="Arial" w:hAnsi="Arial" w:cs="Arial"/>
          <w:color w:val="232323"/>
          <w:sz w:val="20"/>
          <w:szCs w:val="20"/>
          <w:lang w:val="fr-FR"/>
        </w:rPr>
        <w:t xml:space="preserve"> Worldwide (MTW). Pour plus d'informations sur la façon dont MTW utilise et stocke vos informations personnelles, nous vous encourageons à consulter la politique de confidentialité de MTW pour les résidents de l'Union européenne.</w:t>
      </w:r>
    </w:p>
    <w:p w14:paraId="021CAD3B" w14:textId="77777777" w:rsidR="001D3C81" w:rsidRPr="00094BE5" w:rsidRDefault="001D3C81" w:rsidP="00AC53D5">
      <w:pPr>
        <w:widowControl w:val="0"/>
        <w:autoSpaceDE w:val="0"/>
        <w:autoSpaceDN w:val="0"/>
        <w:adjustRightInd w:val="0"/>
        <w:spacing w:line="360" w:lineRule="auto"/>
        <w:jc w:val="both"/>
        <w:rPr>
          <w:rFonts w:ascii="Arial" w:hAnsi="Arial" w:cs="Arial"/>
          <w:color w:val="232323"/>
          <w:sz w:val="20"/>
          <w:szCs w:val="20"/>
          <w:lang w:val="fr-FR"/>
        </w:rPr>
      </w:pPr>
    </w:p>
    <w:p w14:paraId="7D9E4A9C" w14:textId="36AFD58B" w:rsidR="00C61324" w:rsidRPr="00094BE5" w:rsidRDefault="00C61324" w:rsidP="00AC53D5">
      <w:pPr>
        <w:widowControl w:val="0"/>
        <w:autoSpaceDE w:val="0"/>
        <w:autoSpaceDN w:val="0"/>
        <w:adjustRightInd w:val="0"/>
        <w:spacing w:line="360" w:lineRule="auto"/>
        <w:jc w:val="both"/>
        <w:rPr>
          <w:rFonts w:ascii="Arial" w:hAnsi="Arial" w:cs="Arial"/>
          <w:b/>
          <w:color w:val="232323"/>
          <w:sz w:val="20"/>
          <w:szCs w:val="20"/>
          <w:lang w:val="fr-FR"/>
        </w:rPr>
      </w:pPr>
      <w:r w:rsidRPr="00094BE5">
        <w:rPr>
          <w:rFonts w:ascii="Arial" w:hAnsi="Arial" w:cs="Arial"/>
          <w:b/>
          <w:color w:val="232323"/>
          <w:sz w:val="20"/>
          <w:szCs w:val="20"/>
          <w:lang w:val="fr-FR"/>
        </w:rPr>
        <w:t>Sécurité et confidentialité des données</w:t>
      </w:r>
    </w:p>
    <w:p w14:paraId="7CCD0CB6" w14:textId="18A66DB7" w:rsidR="00737DE7" w:rsidRPr="00094BE5" w:rsidRDefault="00C66FA5" w:rsidP="00737DE7">
      <w:pPr>
        <w:widowControl w:val="0"/>
        <w:autoSpaceDE w:val="0"/>
        <w:autoSpaceDN w:val="0"/>
        <w:adjustRightInd w:val="0"/>
        <w:spacing w:line="360" w:lineRule="auto"/>
        <w:jc w:val="both"/>
        <w:rPr>
          <w:rFonts w:ascii="Arial" w:hAnsi="Arial" w:cs="Arial"/>
          <w:color w:val="232323"/>
          <w:sz w:val="20"/>
          <w:szCs w:val="20"/>
          <w:lang w:val="fr-FR"/>
        </w:rPr>
      </w:pPr>
      <w:proofErr w:type="spellStart"/>
      <w:r w:rsidRPr="00094BE5">
        <w:rPr>
          <w:rFonts w:ascii="Arial" w:hAnsi="Arial" w:cs="Arial"/>
          <w:color w:val="232323"/>
          <w:sz w:val="20"/>
          <w:szCs w:val="20"/>
          <w:lang w:val="fr-FR"/>
        </w:rPr>
        <w:t>Tiny</w:t>
      </w:r>
      <w:proofErr w:type="spellEnd"/>
      <w:r w:rsidRPr="00094BE5">
        <w:rPr>
          <w:rFonts w:ascii="Arial" w:hAnsi="Arial" w:cs="Arial"/>
          <w:color w:val="232323"/>
          <w:sz w:val="20"/>
          <w:szCs w:val="20"/>
          <w:lang w:val="fr-FR"/>
        </w:rPr>
        <w:t xml:space="preserve"> Music </w:t>
      </w:r>
      <w:proofErr w:type="spellStart"/>
      <w:r w:rsidRPr="00094BE5">
        <w:rPr>
          <w:rFonts w:ascii="Arial" w:hAnsi="Arial" w:cs="Arial"/>
          <w:color w:val="232323"/>
          <w:sz w:val="20"/>
          <w:szCs w:val="20"/>
          <w:lang w:val="fr-FR"/>
        </w:rPr>
        <w:t>Makers</w:t>
      </w:r>
      <w:proofErr w:type="spellEnd"/>
      <w:r w:rsidR="00C61324" w:rsidRPr="00094BE5">
        <w:rPr>
          <w:rFonts w:ascii="Arial" w:hAnsi="Arial" w:cs="Arial"/>
          <w:color w:val="232323"/>
          <w:sz w:val="20"/>
          <w:szCs w:val="20"/>
          <w:lang w:val="fr-FR"/>
        </w:rPr>
        <w:t xml:space="preserve"> s’est efforcé de mettre en place les précautions raisonnables pour préserver la confidentialité et la sécurité des données personnelles traitées</w:t>
      </w:r>
      <w:r w:rsidR="00737DE7" w:rsidRPr="00094BE5">
        <w:rPr>
          <w:rFonts w:ascii="Arial" w:hAnsi="Arial" w:cs="Arial"/>
          <w:color w:val="232323"/>
          <w:sz w:val="20"/>
          <w:szCs w:val="20"/>
          <w:lang w:val="fr-FR"/>
        </w:rPr>
        <w:t xml:space="preserve">, </w:t>
      </w:r>
      <w:r w:rsidR="00094BE5" w:rsidRPr="00094BE5">
        <w:rPr>
          <w:rFonts w:ascii="Arial" w:hAnsi="Arial" w:cs="Arial"/>
          <w:color w:val="232323"/>
          <w:sz w:val="20"/>
          <w:szCs w:val="20"/>
          <w:lang w:val="fr-FR"/>
        </w:rPr>
        <w:t>cependant</w:t>
      </w:r>
      <w:r w:rsidR="00737DE7" w:rsidRPr="00094BE5">
        <w:rPr>
          <w:rFonts w:ascii="Arial" w:hAnsi="Arial" w:cs="Arial"/>
          <w:color w:val="232323"/>
          <w:sz w:val="20"/>
          <w:szCs w:val="20"/>
          <w:lang w:val="fr-FR"/>
        </w:rPr>
        <w:t xml:space="preserve"> ne maîtrise pas tous les risques liés au fonctionnement d'Internet et attire l'attention des internautes sur l'existence d'éventuels risques inhérents à son utilisation et à son fonctionnement.</w:t>
      </w:r>
    </w:p>
    <w:p w14:paraId="5DCD68FC" w14:textId="77777777" w:rsidR="000671F0" w:rsidRPr="00094BE5" w:rsidRDefault="000671F0" w:rsidP="00AC53D5">
      <w:pPr>
        <w:spacing w:line="360" w:lineRule="auto"/>
        <w:jc w:val="both"/>
        <w:rPr>
          <w:rFonts w:ascii="Arial" w:hAnsi="Arial" w:cs="Arial"/>
          <w:color w:val="232323"/>
          <w:sz w:val="20"/>
          <w:szCs w:val="20"/>
          <w:lang w:val="fr-FR"/>
        </w:rPr>
      </w:pPr>
    </w:p>
    <w:p w14:paraId="714F1B3D" w14:textId="226A0AF2" w:rsidR="00022C2C" w:rsidRPr="00094BE5" w:rsidRDefault="008B58EF" w:rsidP="00AC53D5">
      <w:pPr>
        <w:spacing w:line="360" w:lineRule="auto"/>
        <w:jc w:val="both"/>
        <w:rPr>
          <w:rFonts w:ascii="Arial" w:hAnsi="Arial" w:cs="Arial"/>
          <w:b/>
          <w:color w:val="232323"/>
          <w:sz w:val="20"/>
          <w:szCs w:val="20"/>
          <w:lang w:val="fr-FR"/>
        </w:rPr>
      </w:pPr>
      <w:r w:rsidRPr="00094BE5">
        <w:rPr>
          <w:rFonts w:ascii="Arial" w:hAnsi="Arial" w:cs="Arial"/>
          <w:b/>
          <w:color w:val="232323"/>
          <w:sz w:val="20"/>
          <w:szCs w:val="20"/>
          <w:lang w:val="fr-FR"/>
        </w:rPr>
        <w:t>Mise à jour de la politique de confidentialité</w:t>
      </w:r>
    </w:p>
    <w:p w14:paraId="48DA5FF3" w14:textId="0E8C47EC" w:rsidR="008B58EF" w:rsidRPr="00094BE5" w:rsidRDefault="008B58EF" w:rsidP="008B58EF">
      <w:pPr>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Nous pouvons mettre à jour notre politique de confidentialité de temps en temps. Nous vous informerons de tout changement en publiant la nouvelle politique de </w:t>
      </w:r>
      <w:r w:rsidRPr="00094BE5">
        <w:rPr>
          <w:rFonts w:ascii="Arial" w:hAnsi="Arial" w:cs="Arial"/>
          <w:color w:val="232323"/>
          <w:sz w:val="20"/>
          <w:szCs w:val="20"/>
          <w:lang w:val="fr-FR"/>
        </w:rPr>
        <w:t>confidentialité sur cette page.</w:t>
      </w:r>
    </w:p>
    <w:p w14:paraId="1A501F70" w14:textId="050E04AF" w:rsidR="008B58EF" w:rsidRPr="00094BE5" w:rsidRDefault="008B58EF" w:rsidP="008B58EF">
      <w:pPr>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Nous vous ferons savoir par e-mail et / ou un avis sur notre service, avant que la modification entre en vigueur et mettre à jour la</w:t>
      </w:r>
      <w:proofErr w:type="gramStart"/>
      <w:r w:rsidRPr="00094BE5">
        <w:rPr>
          <w:rFonts w:ascii="Arial" w:hAnsi="Arial" w:cs="Arial"/>
          <w:color w:val="232323"/>
          <w:sz w:val="20"/>
          <w:szCs w:val="20"/>
          <w:lang w:val="fr-FR"/>
        </w:rPr>
        <w:t xml:space="preserve"> «date</w:t>
      </w:r>
      <w:proofErr w:type="gramEnd"/>
      <w:r w:rsidRPr="00094BE5">
        <w:rPr>
          <w:rFonts w:ascii="Arial" w:hAnsi="Arial" w:cs="Arial"/>
          <w:color w:val="232323"/>
          <w:sz w:val="20"/>
          <w:szCs w:val="20"/>
          <w:lang w:val="fr-FR"/>
        </w:rPr>
        <w:t xml:space="preserve"> d'entrée en vigueur» en haut de cett</w:t>
      </w:r>
      <w:r w:rsidRPr="00094BE5">
        <w:rPr>
          <w:rFonts w:ascii="Arial" w:hAnsi="Arial" w:cs="Arial"/>
          <w:color w:val="232323"/>
          <w:sz w:val="20"/>
          <w:szCs w:val="20"/>
          <w:lang w:val="fr-FR"/>
        </w:rPr>
        <w:t>e politique de confidentialité.</w:t>
      </w:r>
    </w:p>
    <w:p w14:paraId="01FC7150" w14:textId="0ED2B99F" w:rsidR="008B58EF" w:rsidRPr="00094BE5" w:rsidRDefault="008B58EF" w:rsidP="008B58EF">
      <w:pPr>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Nous vous conseillons de consulter cette politique de confidentialité périodiquement pour tout changement. Les modifications apportées à cette politique de confidentialité sont effectives lorsqu'elles sont publiées sur cette page.</w:t>
      </w:r>
    </w:p>
    <w:p w14:paraId="53A6DC0D" w14:textId="77777777" w:rsidR="00022C2C" w:rsidRPr="00094BE5" w:rsidRDefault="00022C2C" w:rsidP="00AC53D5">
      <w:pPr>
        <w:spacing w:line="360" w:lineRule="auto"/>
        <w:jc w:val="both"/>
        <w:rPr>
          <w:rFonts w:ascii="Arial" w:hAnsi="Arial" w:cs="Arial"/>
          <w:color w:val="232323"/>
          <w:sz w:val="20"/>
          <w:szCs w:val="20"/>
          <w:lang w:val="fr-FR"/>
        </w:rPr>
      </w:pPr>
    </w:p>
    <w:p w14:paraId="6B55F0F1" w14:textId="77777777" w:rsidR="008B58EF" w:rsidRPr="00094BE5" w:rsidRDefault="008B58EF" w:rsidP="00AC53D5">
      <w:pPr>
        <w:widowControl w:val="0"/>
        <w:autoSpaceDE w:val="0"/>
        <w:autoSpaceDN w:val="0"/>
        <w:adjustRightInd w:val="0"/>
        <w:spacing w:line="360" w:lineRule="auto"/>
        <w:jc w:val="both"/>
        <w:rPr>
          <w:rFonts w:ascii="Arial" w:hAnsi="Arial" w:cs="Arial"/>
          <w:b/>
          <w:color w:val="232323"/>
          <w:sz w:val="20"/>
          <w:szCs w:val="20"/>
          <w:lang w:val="fr-FR"/>
        </w:rPr>
      </w:pPr>
      <w:proofErr w:type="gramStart"/>
      <w:r w:rsidRPr="00094BE5">
        <w:rPr>
          <w:rFonts w:ascii="Arial" w:hAnsi="Arial" w:cs="Arial"/>
          <w:b/>
          <w:color w:val="232323"/>
          <w:sz w:val="20"/>
          <w:szCs w:val="20"/>
          <w:lang w:val="fr-FR"/>
        </w:rPr>
        <w:t>Vos droit</w:t>
      </w:r>
      <w:proofErr w:type="gramEnd"/>
      <w:r w:rsidRPr="00094BE5">
        <w:rPr>
          <w:rFonts w:ascii="Arial" w:hAnsi="Arial" w:cs="Arial"/>
          <w:b/>
          <w:color w:val="232323"/>
          <w:sz w:val="20"/>
          <w:szCs w:val="20"/>
          <w:lang w:val="fr-FR"/>
        </w:rPr>
        <w:t xml:space="preserve"> </w:t>
      </w:r>
    </w:p>
    <w:p w14:paraId="66147F07" w14:textId="00056035" w:rsidR="000671F0" w:rsidRPr="00094BE5" w:rsidRDefault="000671F0" w:rsidP="00AC53D5">
      <w:pPr>
        <w:widowControl w:val="0"/>
        <w:autoSpaceDE w:val="0"/>
        <w:autoSpaceDN w:val="0"/>
        <w:adjustRightInd w:val="0"/>
        <w:spacing w:line="360" w:lineRule="auto"/>
        <w:jc w:val="both"/>
        <w:rPr>
          <w:rFonts w:ascii="Arial" w:hAnsi="Arial" w:cs="Arial"/>
          <w:color w:val="232323"/>
          <w:sz w:val="20"/>
          <w:szCs w:val="20"/>
          <w:lang w:val="fr-FR"/>
        </w:rPr>
      </w:pPr>
      <w:r w:rsidRPr="00094BE5">
        <w:rPr>
          <w:rFonts w:ascii="Arial" w:hAnsi="Arial" w:cs="Arial"/>
          <w:color w:val="232323"/>
          <w:sz w:val="20"/>
          <w:szCs w:val="20"/>
          <w:lang w:val="fr-FR"/>
        </w:rPr>
        <w:t xml:space="preserve">Vous disposez d'un droit d'accès, de rectification de suppression des informations personnelles vous concernant, ainsi que la possibilité de vous opposer au traitement de ces données, que vous pouvez exercer à tout moment en adressant en un email à l'adresse suivante : </w:t>
      </w:r>
      <w:hyperlink r:id="rId7" w:history="1">
        <w:r w:rsidR="008B58EF" w:rsidRPr="00094BE5">
          <w:rPr>
            <w:rStyle w:val="Hyperlink"/>
            <w:rFonts w:ascii="Arial" w:hAnsi="Arial" w:cs="Arial"/>
            <w:sz w:val="20"/>
            <w:szCs w:val="20"/>
            <w:lang w:val="fr-FR"/>
          </w:rPr>
          <w:t>info@tinymusicmakers.org</w:t>
        </w:r>
      </w:hyperlink>
      <w:r w:rsidRPr="00094BE5">
        <w:rPr>
          <w:rFonts w:ascii="Arial" w:hAnsi="Arial" w:cs="Arial"/>
          <w:color w:val="232323"/>
          <w:sz w:val="20"/>
          <w:szCs w:val="20"/>
          <w:lang w:val="fr-FR"/>
        </w:rPr>
        <w:t>.</w:t>
      </w:r>
      <w:r w:rsidR="008B58EF" w:rsidRPr="00094BE5">
        <w:rPr>
          <w:rFonts w:ascii="Arial" w:hAnsi="Arial" w:cs="Arial"/>
          <w:color w:val="232323"/>
          <w:sz w:val="20"/>
          <w:szCs w:val="20"/>
          <w:lang w:val="fr-FR"/>
        </w:rPr>
        <w:t xml:space="preserve"> Pour toutes questions relative à cette politique de confidentialité, veuillez </w:t>
      </w:r>
      <w:r w:rsidR="008B58EF" w:rsidRPr="00094BE5">
        <w:rPr>
          <w:rFonts w:ascii="Arial" w:hAnsi="Arial" w:cs="Arial"/>
          <w:color w:val="232323"/>
          <w:sz w:val="20"/>
          <w:szCs w:val="20"/>
          <w:lang w:val="fr-FR"/>
        </w:rPr>
        <w:t>nous contacter</w:t>
      </w:r>
      <w:r w:rsidR="00605179" w:rsidRPr="00094BE5">
        <w:rPr>
          <w:rFonts w:ascii="Arial" w:hAnsi="Arial" w:cs="Arial"/>
          <w:color w:val="232323"/>
          <w:sz w:val="20"/>
          <w:szCs w:val="20"/>
          <w:lang w:val="fr-FR"/>
        </w:rPr>
        <w:t>.</w:t>
      </w:r>
    </w:p>
    <w:p w14:paraId="6D4B444D" w14:textId="4E466CB5" w:rsidR="00022C2C" w:rsidRPr="00094BE5" w:rsidRDefault="00022C2C" w:rsidP="00AC53D5">
      <w:pPr>
        <w:spacing w:line="360" w:lineRule="auto"/>
        <w:jc w:val="both"/>
        <w:rPr>
          <w:rFonts w:ascii="Arial" w:hAnsi="Arial" w:cs="Arial"/>
          <w:sz w:val="20"/>
          <w:szCs w:val="20"/>
          <w:lang w:val="fr-FR"/>
        </w:rPr>
      </w:pPr>
    </w:p>
    <w:sectPr w:rsidR="00022C2C" w:rsidRPr="00094BE5" w:rsidSect="00E42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CF26B43"/>
    <w:multiLevelType w:val="hybridMultilevel"/>
    <w:tmpl w:val="951C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BB41CA"/>
    <w:multiLevelType w:val="hybridMultilevel"/>
    <w:tmpl w:val="5B38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473587"/>
    <w:multiLevelType w:val="hybridMultilevel"/>
    <w:tmpl w:val="301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D73766"/>
    <w:multiLevelType w:val="hybridMultilevel"/>
    <w:tmpl w:val="F76A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C"/>
    <w:rsid w:val="00022C2C"/>
    <w:rsid w:val="000671F0"/>
    <w:rsid w:val="00067EC7"/>
    <w:rsid w:val="00094BE5"/>
    <w:rsid w:val="000B23EB"/>
    <w:rsid w:val="00150623"/>
    <w:rsid w:val="001C37DE"/>
    <w:rsid w:val="001D3C81"/>
    <w:rsid w:val="002D4AA2"/>
    <w:rsid w:val="00323060"/>
    <w:rsid w:val="00367548"/>
    <w:rsid w:val="00381767"/>
    <w:rsid w:val="0044744F"/>
    <w:rsid w:val="00461394"/>
    <w:rsid w:val="00482D47"/>
    <w:rsid w:val="004E6E85"/>
    <w:rsid w:val="005064F2"/>
    <w:rsid w:val="00515059"/>
    <w:rsid w:val="00561B9C"/>
    <w:rsid w:val="00605179"/>
    <w:rsid w:val="00641D44"/>
    <w:rsid w:val="00675B47"/>
    <w:rsid w:val="00737DE7"/>
    <w:rsid w:val="00857665"/>
    <w:rsid w:val="00860ABB"/>
    <w:rsid w:val="008B58EF"/>
    <w:rsid w:val="008D2987"/>
    <w:rsid w:val="009B4750"/>
    <w:rsid w:val="00AC53D5"/>
    <w:rsid w:val="00AE6433"/>
    <w:rsid w:val="00B27DFC"/>
    <w:rsid w:val="00C61324"/>
    <w:rsid w:val="00C66FA5"/>
    <w:rsid w:val="00CD1436"/>
    <w:rsid w:val="00D417DA"/>
    <w:rsid w:val="00D41EFE"/>
    <w:rsid w:val="00E42CE9"/>
    <w:rsid w:val="00EB73F8"/>
    <w:rsid w:val="00F104D2"/>
    <w:rsid w:val="00F3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7313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33"/>
    <w:pPr>
      <w:ind w:left="720"/>
      <w:contextualSpacing/>
    </w:pPr>
  </w:style>
  <w:style w:type="character" w:styleId="Hyperlink">
    <w:name w:val="Hyperlink"/>
    <w:basedOn w:val="DefaultParagraphFont"/>
    <w:uiPriority w:val="99"/>
    <w:unhideWhenUsed/>
    <w:rsid w:val="00EB7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nymusicmakers.org" TargetMode="External"/><Relationship Id="rId6" Type="http://schemas.openxmlformats.org/officeDocument/2006/relationships/hyperlink" Target="https://www.dropbox.com/help/security/standards-regulations" TargetMode="External"/><Relationship Id="rId7" Type="http://schemas.openxmlformats.org/officeDocument/2006/relationships/hyperlink" Target="mailto:info@tinymusicmake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740</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2018-05-24T15:33:00Z</dcterms:created>
  <dcterms:modified xsi:type="dcterms:W3CDTF">2018-05-24T20:10:00Z</dcterms:modified>
</cp:coreProperties>
</file>